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47B42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ACA51" w14:textId="77777777" w:rsidR="00DB46C3" w:rsidRDefault="00DB46C3">
      <w:r>
        <w:separator/>
      </w:r>
    </w:p>
  </w:endnote>
  <w:endnote w:type="continuationSeparator" w:id="0">
    <w:p w14:paraId="6CAA8EBE" w14:textId="77777777" w:rsidR="00DB46C3" w:rsidRDefault="00DB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D8B1" w14:textId="77777777" w:rsidR="00DB46C3" w:rsidRDefault="00DB46C3">
      <w:r>
        <w:separator/>
      </w:r>
    </w:p>
  </w:footnote>
  <w:footnote w:type="continuationSeparator" w:id="0">
    <w:p w14:paraId="7121AEF4" w14:textId="77777777" w:rsidR="00DB46C3" w:rsidRDefault="00DB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C102E8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C102E8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2B61D9"/>
    <w:rsid w:val="00303041"/>
    <w:rsid w:val="004878A8"/>
    <w:rsid w:val="00493D8F"/>
    <w:rsid w:val="006718F0"/>
    <w:rsid w:val="00731D94"/>
    <w:rsid w:val="00792530"/>
    <w:rsid w:val="007D6935"/>
    <w:rsid w:val="009639FF"/>
    <w:rsid w:val="009B7F03"/>
    <w:rsid w:val="009F2F77"/>
    <w:rsid w:val="00A85F9C"/>
    <w:rsid w:val="00B95964"/>
    <w:rsid w:val="00C102E8"/>
    <w:rsid w:val="00C162D2"/>
    <w:rsid w:val="00C72124"/>
    <w:rsid w:val="00DB46C3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2020-04-27T07:13:00Z</dcterms:created>
  <dcterms:modified xsi:type="dcterms:W3CDTF">2020-04-27T07:13:00Z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