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  <w:cs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0ED118E0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0F9244A7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/sQIAAK0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1869F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1F8896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6BC54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63003B0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906BB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6C1ECEB0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4EC2B1F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432C05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BCB5529" w14:textId="77777777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5E539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7A67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ECF15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 w14:paraId="480CCFC8" w14:textId="77777777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8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5D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C4E8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 w14:paraId="0900DFE7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D7B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8A5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E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C0963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35030F8" w14:textId="77777777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8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12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B0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0606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0A3B761" w14:textId="77777777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39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5B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A5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1EB11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 w14:paraId="1DACB8D0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3A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8EB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F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3A5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416E145" w14:textId="77777777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9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C9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CF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079" w14:textId="77777777"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0813AAAD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7429F"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" o:allowincell="f" filled="f" strokeweight=".48pt">
                <v:textbox inset="0,0,0,0">
                  <w:txbxContent>
                    <w:p w14:paraId="51856A6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27150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672CCC4E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60D7574B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77777777"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001410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245190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6AA12"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77777777"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77777777"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001410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245190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CC185"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7A086FDF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9D3A0"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" o:allowincell="f" filled="f" strokeweight=".48pt">
                <v:textbox inset="0,0,0,0">
                  <w:txbxContent>
                    <w:p w14:paraId="0873EAFA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991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1F3FDB2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14:paraId="6FC718B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40B40FA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0B8BA8B" wp14:editId="39D93C24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E4FC28" wp14:editId="34AA6485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7DF21EE" wp14:editId="1625523F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30D109DD" wp14:editId="5E7427FE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92F2AC5" wp14:editId="118885D6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D83140C" wp14:editId="68A4D7C4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6F65804" wp14:editId="039B54D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91194B6" wp14:editId="32831290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2B61D9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AE40" w14:textId="77777777" w:rsidR="00695E52" w:rsidRDefault="00695E52">
      <w:r>
        <w:separator/>
      </w:r>
    </w:p>
  </w:endnote>
  <w:endnote w:type="continuationSeparator" w:id="0">
    <w:p w14:paraId="019E1477" w14:textId="77777777" w:rsidR="00695E52" w:rsidRDefault="006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6208" w14:textId="77777777" w:rsidR="00695E52" w:rsidRDefault="00695E52">
      <w:r>
        <w:separator/>
      </w:r>
    </w:p>
  </w:footnote>
  <w:footnote w:type="continuationSeparator" w:id="0">
    <w:p w14:paraId="5C74C21B" w14:textId="77777777" w:rsidR="00695E52" w:rsidRDefault="0069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DF5D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E620F5D" wp14:editId="12F44C70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A12E" w14:textId="77777777" w:rsidR="006718F0" w:rsidRPr="009D7907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B740C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LNrA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IpK8s2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0A0DA12E" w14:textId="77777777" w:rsidR="006718F0" w:rsidRPr="009D7907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B740C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B740C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Wr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OsqZN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B221D53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B740C9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5E76C9"/>
    <w:rsid w:val="006718F0"/>
    <w:rsid w:val="00695E52"/>
    <w:rsid w:val="00792530"/>
    <w:rsid w:val="009639FF"/>
    <w:rsid w:val="00983971"/>
    <w:rsid w:val="009B7F03"/>
    <w:rsid w:val="009D7907"/>
    <w:rsid w:val="009F2F77"/>
    <w:rsid w:val="00A85F9C"/>
    <w:rsid w:val="00B740C9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2020-04-27T07:14:00Z</dcterms:created>
  <dcterms:modified xsi:type="dcterms:W3CDTF">2020-04-27T07:14:00Z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